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00" w:rsidRPr="009B6F00" w:rsidRDefault="009B6F00" w:rsidP="009B6F00">
      <w:pPr>
        <w:rPr>
          <w:rFonts w:hint="eastAsia"/>
          <w:sz w:val="30"/>
          <w:szCs w:val="30"/>
        </w:rPr>
      </w:pPr>
      <w:bookmarkStart w:id="0" w:name="_Hlk491253076"/>
      <w:r w:rsidRPr="009B6F00">
        <w:rPr>
          <w:rFonts w:hint="eastAsia"/>
          <w:sz w:val="24"/>
          <w:szCs w:val="30"/>
        </w:rPr>
        <w:t>附件</w:t>
      </w:r>
      <w:r w:rsidRPr="009B6F00">
        <w:rPr>
          <w:rFonts w:hint="eastAsia"/>
          <w:sz w:val="24"/>
          <w:szCs w:val="30"/>
        </w:rPr>
        <w:t>2</w:t>
      </w:r>
      <w:r w:rsidRPr="009B6F00">
        <w:rPr>
          <w:rFonts w:hint="eastAsia"/>
          <w:sz w:val="24"/>
          <w:szCs w:val="30"/>
        </w:rPr>
        <w:t>：</w:t>
      </w:r>
      <w:r w:rsidRPr="009B6F00">
        <w:rPr>
          <w:sz w:val="24"/>
          <w:szCs w:val="30"/>
        </w:rPr>
        <w:t>报</w:t>
      </w:r>
      <w:r w:rsidRPr="009B6F00">
        <w:rPr>
          <w:rFonts w:hint="eastAsia"/>
          <w:sz w:val="24"/>
          <w:szCs w:val="30"/>
        </w:rPr>
        <w:t>价单</w:t>
      </w:r>
      <w:bookmarkStart w:id="1" w:name="_GoBack"/>
      <w:bookmarkEnd w:id="1"/>
    </w:p>
    <w:tbl>
      <w:tblPr>
        <w:tblpPr w:leftFromText="180" w:rightFromText="180" w:vertAnchor="text" w:horzAnchor="margin" w:tblpXSpec="center" w:tblpY="66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066"/>
        <w:gridCol w:w="1069"/>
        <w:gridCol w:w="1078"/>
        <w:gridCol w:w="1421"/>
        <w:gridCol w:w="419"/>
        <w:gridCol w:w="1966"/>
        <w:gridCol w:w="1645"/>
        <w:gridCol w:w="1645"/>
        <w:gridCol w:w="1417"/>
        <w:gridCol w:w="1417"/>
        <w:gridCol w:w="1105"/>
      </w:tblGrid>
      <w:tr w:rsidR="009B6F00" w:rsidRPr="00A848EA" w:rsidTr="009B6F00">
        <w:trPr>
          <w:tblHeader/>
        </w:trPr>
        <w:tc>
          <w:tcPr>
            <w:tcW w:w="736" w:type="dxa"/>
            <w:vAlign w:val="center"/>
          </w:tcPr>
          <w:bookmarkEnd w:id="0"/>
          <w:p w:rsidR="009B6F00" w:rsidRPr="00A848EA" w:rsidRDefault="009B6F00" w:rsidP="009B6F0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编号</w:t>
            </w:r>
          </w:p>
        </w:tc>
        <w:tc>
          <w:tcPr>
            <w:tcW w:w="2066" w:type="dxa"/>
            <w:vAlign w:val="center"/>
          </w:tcPr>
          <w:p w:rsidR="009B6F00" w:rsidRPr="00A848EA" w:rsidRDefault="009B6F00" w:rsidP="009B6F0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通用名</w:t>
            </w:r>
          </w:p>
        </w:tc>
        <w:tc>
          <w:tcPr>
            <w:tcW w:w="1069" w:type="dxa"/>
            <w:vAlign w:val="center"/>
          </w:tcPr>
          <w:p w:rsidR="009B6F00" w:rsidRPr="00A848EA" w:rsidRDefault="009B6F00" w:rsidP="009B6F0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商品名</w:t>
            </w:r>
          </w:p>
        </w:tc>
        <w:tc>
          <w:tcPr>
            <w:tcW w:w="1078" w:type="dxa"/>
            <w:vAlign w:val="center"/>
          </w:tcPr>
          <w:p w:rsidR="009B6F00" w:rsidRPr="00A848EA" w:rsidRDefault="009B6F00" w:rsidP="009B6F0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剂型</w:t>
            </w:r>
          </w:p>
        </w:tc>
        <w:tc>
          <w:tcPr>
            <w:tcW w:w="1421" w:type="dxa"/>
            <w:vAlign w:val="center"/>
          </w:tcPr>
          <w:p w:rsidR="009B6F00" w:rsidRPr="00A848EA" w:rsidRDefault="009B6F00" w:rsidP="009B6F0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规格</w:t>
            </w:r>
          </w:p>
        </w:tc>
        <w:tc>
          <w:tcPr>
            <w:tcW w:w="419" w:type="dxa"/>
            <w:vAlign w:val="center"/>
          </w:tcPr>
          <w:p w:rsidR="009B6F00" w:rsidRPr="00A848EA" w:rsidRDefault="009B6F00" w:rsidP="009B6F0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1966" w:type="dxa"/>
            <w:vAlign w:val="center"/>
          </w:tcPr>
          <w:p w:rsidR="009B6F00" w:rsidRPr="00A848EA" w:rsidRDefault="009B6F00" w:rsidP="009B6F0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厂家</w:t>
            </w:r>
          </w:p>
        </w:tc>
        <w:tc>
          <w:tcPr>
            <w:tcW w:w="1645" w:type="dxa"/>
            <w:vAlign w:val="center"/>
          </w:tcPr>
          <w:p w:rsidR="009B6F00" w:rsidRPr="00A848EA" w:rsidRDefault="009B6F00" w:rsidP="009B6F0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中标价</w:t>
            </w:r>
          </w:p>
        </w:tc>
        <w:tc>
          <w:tcPr>
            <w:tcW w:w="1645" w:type="dxa"/>
            <w:vAlign w:val="center"/>
          </w:tcPr>
          <w:p w:rsidR="009B6F00" w:rsidRPr="00A848EA" w:rsidRDefault="009B6F00" w:rsidP="009B6F0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省药械集采平台挂网价</w:t>
            </w:r>
          </w:p>
        </w:tc>
        <w:tc>
          <w:tcPr>
            <w:tcW w:w="1417" w:type="dxa"/>
            <w:vAlign w:val="center"/>
          </w:tcPr>
          <w:p w:rsidR="009B6F00" w:rsidRPr="00A848EA" w:rsidRDefault="009B6F00" w:rsidP="009B6F0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省药械集采平台企业自报价</w:t>
            </w:r>
          </w:p>
        </w:tc>
        <w:tc>
          <w:tcPr>
            <w:tcW w:w="1417" w:type="dxa"/>
            <w:vAlign w:val="center"/>
          </w:tcPr>
          <w:p w:rsidR="009B6F00" w:rsidRPr="00A848EA" w:rsidRDefault="009B6F00" w:rsidP="009B6F0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低价药</w:t>
            </w:r>
          </w:p>
          <w:p w:rsidR="009B6F00" w:rsidRPr="00A848EA" w:rsidRDefault="009B6F00" w:rsidP="009B6F0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最高核算价</w:t>
            </w:r>
          </w:p>
        </w:tc>
        <w:tc>
          <w:tcPr>
            <w:tcW w:w="1105" w:type="dxa"/>
            <w:vAlign w:val="center"/>
          </w:tcPr>
          <w:p w:rsidR="009B6F00" w:rsidRPr="00A848EA" w:rsidRDefault="009B6F00" w:rsidP="009B6F0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848EA">
              <w:rPr>
                <w:rFonts w:hint="eastAsia"/>
                <w:b/>
                <w:bCs/>
                <w:color w:val="000000"/>
                <w:sz w:val="24"/>
              </w:rPr>
              <w:t>报价</w:t>
            </w:r>
          </w:p>
        </w:tc>
      </w:tr>
      <w:tr w:rsidR="009B6F00" w:rsidRPr="00A848EA" w:rsidTr="009B6F00">
        <w:trPr>
          <w:trHeight w:val="891"/>
          <w:tblHeader/>
        </w:trPr>
        <w:tc>
          <w:tcPr>
            <w:tcW w:w="736" w:type="dxa"/>
            <w:vAlign w:val="center"/>
          </w:tcPr>
          <w:p w:rsidR="009B6F00" w:rsidRPr="00A848EA" w:rsidRDefault="009B6F00" w:rsidP="009B6F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66" w:type="dxa"/>
            <w:vAlign w:val="center"/>
          </w:tcPr>
          <w:p w:rsidR="009B6F00" w:rsidRPr="00A848EA" w:rsidRDefault="009B6F00" w:rsidP="009B6F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9B6F00" w:rsidRPr="00A848EA" w:rsidRDefault="009B6F00" w:rsidP="009B6F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9B6F00" w:rsidRPr="00A848EA" w:rsidRDefault="009B6F00" w:rsidP="009B6F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9B6F00" w:rsidRPr="00A848EA" w:rsidRDefault="009B6F00" w:rsidP="009B6F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19" w:type="dxa"/>
            <w:vAlign w:val="center"/>
          </w:tcPr>
          <w:p w:rsidR="009B6F00" w:rsidRPr="00A848EA" w:rsidRDefault="009B6F00" w:rsidP="009B6F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 w:rsidR="009B6F00" w:rsidRPr="00A848EA" w:rsidRDefault="009B6F00" w:rsidP="009B6F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9B6F00" w:rsidRPr="00A848EA" w:rsidRDefault="009B6F00" w:rsidP="009B6F0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9B6F00" w:rsidRPr="00A848EA" w:rsidRDefault="009B6F00" w:rsidP="009B6F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B6F00" w:rsidRPr="00A848EA" w:rsidRDefault="009B6F00" w:rsidP="009B6F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B6F00" w:rsidRPr="00A848EA" w:rsidRDefault="009B6F00" w:rsidP="009B6F00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B6F00" w:rsidRPr="00A848EA" w:rsidRDefault="009B6F00" w:rsidP="009B6F00">
            <w:pPr>
              <w:rPr>
                <w:b/>
                <w:bCs/>
                <w:color w:val="000000"/>
                <w:sz w:val="24"/>
              </w:rPr>
            </w:pPr>
          </w:p>
        </w:tc>
      </w:tr>
    </w:tbl>
    <w:p w:rsidR="00F43918" w:rsidRPr="00B16CA1" w:rsidRDefault="00F43918" w:rsidP="00F43918">
      <w:pPr>
        <w:jc w:val="center"/>
        <w:rPr>
          <w:b/>
          <w:sz w:val="30"/>
          <w:szCs w:val="30"/>
        </w:rPr>
      </w:pPr>
      <w:r w:rsidRPr="00B16CA1">
        <w:rPr>
          <w:rFonts w:hint="eastAsia"/>
          <w:b/>
          <w:sz w:val="30"/>
          <w:szCs w:val="30"/>
        </w:rPr>
        <w:t>报价单</w:t>
      </w:r>
    </w:p>
    <w:p w:rsidR="00F43918" w:rsidRPr="00A848EA" w:rsidRDefault="00F43918" w:rsidP="00F43918">
      <w:pPr>
        <w:spacing w:before="240" w:line="480" w:lineRule="auto"/>
        <w:rPr>
          <w:sz w:val="24"/>
        </w:rPr>
      </w:pPr>
      <w:r w:rsidRPr="00A848EA">
        <w:rPr>
          <w:rFonts w:hint="eastAsia"/>
          <w:sz w:val="24"/>
        </w:rPr>
        <w:t>备注：</w:t>
      </w:r>
      <w:r w:rsidR="00BE1F43" w:rsidRPr="00A848EA">
        <w:rPr>
          <w:rFonts w:hint="eastAsia"/>
          <w:sz w:val="24"/>
        </w:rPr>
        <w:t>1</w:t>
      </w:r>
      <w:r w:rsidR="00BE1F43" w:rsidRPr="00A848EA">
        <w:rPr>
          <w:rFonts w:hint="eastAsia"/>
          <w:sz w:val="24"/>
        </w:rPr>
        <w:t>、</w:t>
      </w:r>
      <w:r w:rsidRPr="00A848EA">
        <w:rPr>
          <w:rFonts w:hint="eastAsia"/>
          <w:sz w:val="24"/>
        </w:rPr>
        <w:t>原件加盖公司鲜章，一个品种一张报价单，单独密封且密封处加盖骑缝章</w:t>
      </w:r>
      <w:r w:rsidR="00BE1F43" w:rsidRPr="00A848EA">
        <w:rPr>
          <w:rFonts w:hint="eastAsia"/>
          <w:sz w:val="24"/>
        </w:rPr>
        <w:t>；</w:t>
      </w:r>
      <w:r w:rsidR="00BE1F43" w:rsidRPr="00A848EA">
        <w:rPr>
          <w:rFonts w:hint="eastAsia"/>
          <w:sz w:val="24"/>
        </w:rPr>
        <w:t>2</w:t>
      </w:r>
      <w:r w:rsidR="00BE1F43" w:rsidRPr="00A848EA">
        <w:rPr>
          <w:rFonts w:hint="eastAsia"/>
          <w:sz w:val="24"/>
        </w:rPr>
        <w:t>、编号</w:t>
      </w:r>
      <w:r w:rsidR="007C733E" w:rsidRPr="00A848EA">
        <w:rPr>
          <w:rFonts w:hint="eastAsia"/>
          <w:sz w:val="24"/>
        </w:rPr>
        <w:t>与</w:t>
      </w:r>
      <w:r w:rsidR="00BE1F43" w:rsidRPr="00A848EA">
        <w:rPr>
          <w:rFonts w:hint="eastAsia"/>
          <w:sz w:val="24"/>
        </w:rPr>
        <w:t>《品种目录》中编号</w:t>
      </w:r>
      <w:r w:rsidR="007C733E" w:rsidRPr="00A848EA">
        <w:rPr>
          <w:rFonts w:hint="eastAsia"/>
          <w:sz w:val="24"/>
        </w:rPr>
        <w:t>一致</w:t>
      </w:r>
      <w:r w:rsidR="00BE1F43" w:rsidRPr="00A848EA">
        <w:rPr>
          <w:rFonts w:hint="eastAsia"/>
          <w:sz w:val="24"/>
        </w:rPr>
        <w:t>。</w:t>
      </w:r>
    </w:p>
    <w:p w:rsidR="00F43918" w:rsidRPr="00A848EA" w:rsidRDefault="00F43918" w:rsidP="00F43918">
      <w:pPr>
        <w:rPr>
          <w:sz w:val="24"/>
        </w:rPr>
      </w:pPr>
    </w:p>
    <w:p w:rsidR="00A848EA" w:rsidRDefault="00A848EA" w:rsidP="00F43918">
      <w:pPr>
        <w:ind w:rightChars="1313" w:right="2757"/>
        <w:jc w:val="right"/>
        <w:rPr>
          <w:b/>
          <w:sz w:val="24"/>
        </w:rPr>
      </w:pPr>
    </w:p>
    <w:p w:rsidR="00F43918" w:rsidRDefault="00F43918" w:rsidP="00F43918">
      <w:pPr>
        <w:ind w:rightChars="1313" w:right="2757"/>
        <w:jc w:val="right"/>
        <w:rPr>
          <w:b/>
          <w:sz w:val="24"/>
        </w:rPr>
      </w:pPr>
      <w:r w:rsidRPr="00A848EA">
        <w:rPr>
          <w:rFonts w:hint="eastAsia"/>
          <w:b/>
          <w:sz w:val="24"/>
        </w:rPr>
        <w:t>申报配送企业：</w:t>
      </w:r>
    </w:p>
    <w:p w:rsidR="00A848EA" w:rsidRPr="00A848EA" w:rsidRDefault="00A848EA" w:rsidP="00F43918">
      <w:pPr>
        <w:ind w:rightChars="1313" w:right="2757"/>
        <w:jc w:val="right"/>
        <w:rPr>
          <w:b/>
          <w:sz w:val="24"/>
        </w:rPr>
      </w:pPr>
    </w:p>
    <w:p w:rsidR="004259A4" w:rsidRDefault="00F43918" w:rsidP="000D24AF">
      <w:pPr>
        <w:ind w:rightChars="639" w:right="1342"/>
        <w:jc w:val="right"/>
        <w:rPr>
          <w:rFonts w:asciiTheme="minorEastAsia" w:eastAsiaTheme="minorEastAsia" w:hAnsiTheme="minorEastAsia"/>
          <w:sz w:val="24"/>
        </w:rPr>
      </w:pPr>
      <w:r w:rsidRPr="00A848EA">
        <w:rPr>
          <w:rFonts w:hint="eastAsia"/>
          <w:b/>
          <w:sz w:val="24"/>
        </w:rPr>
        <w:t>年</w:t>
      </w:r>
      <w:r w:rsidRPr="00A848EA">
        <w:rPr>
          <w:rFonts w:hint="eastAsia"/>
          <w:b/>
          <w:sz w:val="24"/>
        </w:rPr>
        <w:t xml:space="preserve">   </w:t>
      </w:r>
      <w:r w:rsidRPr="00A848EA">
        <w:rPr>
          <w:rFonts w:hint="eastAsia"/>
          <w:b/>
          <w:sz w:val="24"/>
        </w:rPr>
        <w:t>月</w:t>
      </w:r>
      <w:r w:rsidRPr="00A848EA">
        <w:rPr>
          <w:rFonts w:hint="eastAsia"/>
          <w:b/>
          <w:sz w:val="24"/>
        </w:rPr>
        <w:t xml:space="preserve">    </w:t>
      </w:r>
      <w:r w:rsidRPr="00A848EA">
        <w:rPr>
          <w:rFonts w:hint="eastAsia"/>
          <w:b/>
          <w:sz w:val="24"/>
        </w:rPr>
        <w:t>日</w:t>
      </w:r>
    </w:p>
    <w:p w:rsidR="004259A4" w:rsidRPr="004259A4" w:rsidRDefault="004259A4" w:rsidP="004259A4">
      <w:pPr>
        <w:rPr>
          <w:rFonts w:asciiTheme="minorEastAsia" w:eastAsiaTheme="minorEastAsia" w:hAnsiTheme="minorEastAsia"/>
          <w:sz w:val="24"/>
        </w:rPr>
      </w:pPr>
    </w:p>
    <w:p w:rsidR="004259A4" w:rsidRPr="004259A4" w:rsidRDefault="004259A4" w:rsidP="004259A4">
      <w:pPr>
        <w:rPr>
          <w:rFonts w:asciiTheme="minorEastAsia" w:eastAsiaTheme="minorEastAsia" w:hAnsiTheme="minorEastAsia"/>
          <w:sz w:val="24"/>
        </w:rPr>
      </w:pPr>
    </w:p>
    <w:p w:rsidR="004259A4" w:rsidRPr="004259A4" w:rsidRDefault="004259A4" w:rsidP="004259A4">
      <w:pPr>
        <w:rPr>
          <w:rFonts w:asciiTheme="minorEastAsia" w:eastAsiaTheme="minorEastAsia" w:hAnsiTheme="minorEastAsia"/>
          <w:sz w:val="24"/>
        </w:rPr>
      </w:pPr>
    </w:p>
    <w:p w:rsidR="004259A4" w:rsidRPr="004259A4" w:rsidRDefault="004259A4" w:rsidP="004259A4">
      <w:pPr>
        <w:rPr>
          <w:rFonts w:asciiTheme="minorEastAsia" w:eastAsiaTheme="minorEastAsia" w:hAnsiTheme="minorEastAsia"/>
          <w:sz w:val="24"/>
        </w:rPr>
      </w:pPr>
    </w:p>
    <w:p w:rsidR="004259A4" w:rsidRDefault="004259A4" w:rsidP="004259A4">
      <w:pPr>
        <w:rPr>
          <w:rFonts w:asciiTheme="minorEastAsia" w:eastAsiaTheme="minorEastAsia" w:hAnsiTheme="minorEastAsia"/>
          <w:sz w:val="24"/>
        </w:rPr>
      </w:pPr>
    </w:p>
    <w:p w:rsidR="00F43918" w:rsidRPr="004259A4" w:rsidRDefault="004259A4" w:rsidP="004259A4">
      <w:pPr>
        <w:tabs>
          <w:tab w:val="left" w:pos="4277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</w:p>
    <w:sectPr w:rsidR="00F43918" w:rsidRPr="004259A4" w:rsidSect="000D24AF">
      <w:footerReference w:type="default" r:id="rId8"/>
      <w:pgSz w:w="16838" w:h="11906" w:orient="landscape"/>
      <w:pgMar w:top="1266" w:right="1134" w:bottom="1797" w:left="851" w:header="851" w:footer="26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AEF" w:rsidRDefault="00825AEF" w:rsidP="008428FF">
      <w:r>
        <w:separator/>
      </w:r>
    </w:p>
  </w:endnote>
  <w:endnote w:type="continuationSeparator" w:id="0">
    <w:p w:rsidR="00825AEF" w:rsidRDefault="00825AEF" w:rsidP="0084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38" w:rsidRDefault="00AD7D38" w:rsidP="00F43918">
    <w:pPr>
      <w:pStyle w:val="a5"/>
      <w:jc w:val="center"/>
    </w:pPr>
  </w:p>
  <w:p w:rsidR="00AD7D38" w:rsidRDefault="00AD7D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AEF" w:rsidRDefault="00825AEF" w:rsidP="008428FF">
      <w:r>
        <w:separator/>
      </w:r>
    </w:p>
  </w:footnote>
  <w:footnote w:type="continuationSeparator" w:id="0">
    <w:p w:rsidR="00825AEF" w:rsidRDefault="00825AEF" w:rsidP="0084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0F75206"/>
    <w:multiLevelType w:val="hybridMultilevel"/>
    <w:tmpl w:val="F524F998"/>
    <w:lvl w:ilvl="0" w:tplc="214A7758">
      <w:numFmt w:val="bullet"/>
      <w:lvlText w:val="·"/>
      <w:lvlJc w:val="left"/>
      <w:pPr>
        <w:ind w:left="204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57936199"/>
    <w:multiLevelType w:val="hybridMultilevel"/>
    <w:tmpl w:val="D2CC680E"/>
    <w:lvl w:ilvl="0" w:tplc="57E8B5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821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C07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65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27E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C55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0A0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23C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E93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E601F"/>
    <w:multiLevelType w:val="hybridMultilevel"/>
    <w:tmpl w:val="D1C63C16"/>
    <w:lvl w:ilvl="0" w:tplc="7DEE74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8FF"/>
    <w:rsid w:val="00000445"/>
    <w:rsid w:val="00002E8E"/>
    <w:rsid w:val="00033FEC"/>
    <w:rsid w:val="00045249"/>
    <w:rsid w:val="00045891"/>
    <w:rsid w:val="00065ED5"/>
    <w:rsid w:val="00085E6A"/>
    <w:rsid w:val="00087756"/>
    <w:rsid w:val="0009615D"/>
    <w:rsid w:val="000B2773"/>
    <w:rsid w:val="000B2DCA"/>
    <w:rsid w:val="000D24AF"/>
    <w:rsid w:val="000E630D"/>
    <w:rsid w:val="00127497"/>
    <w:rsid w:val="00144DD0"/>
    <w:rsid w:val="001527DF"/>
    <w:rsid w:val="001958D0"/>
    <w:rsid w:val="001C23B8"/>
    <w:rsid w:val="001C5613"/>
    <w:rsid w:val="001D7FE1"/>
    <w:rsid w:val="001F5A62"/>
    <w:rsid w:val="00212CAF"/>
    <w:rsid w:val="002768B6"/>
    <w:rsid w:val="002A2C01"/>
    <w:rsid w:val="002A4EA2"/>
    <w:rsid w:val="002B2460"/>
    <w:rsid w:val="002B418A"/>
    <w:rsid w:val="002D3508"/>
    <w:rsid w:val="002D4B4A"/>
    <w:rsid w:val="002E5611"/>
    <w:rsid w:val="002F6331"/>
    <w:rsid w:val="00302BA9"/>
    <w:rsid w:val="003114EA"/>
    <w:rsid w:val="003272BA"/>
    <w:rsid w:val="0032732C"/>
    <w:rsid w:val="00327AF2"/>
    <w:rsid w:val="00327F77"/>
    <w:rsid w:val="00345A34"/>
    <w:rsid w:val="00367429"/>
    <w:rsid w:val="00371D25"/>
    <w:rsid w:val="00393876"/>
    <w:rsid w:val="003B0960"/>
    <w:rsid w:val="003D3690"/>
    <w:rsid w:val="003D4CAD"/>
    <w:rsid w:val="003F4F99"/>
    <w:rsid w:val="003F5CC6"/>
    <w:rsid w:val="004131D1"/>
    <w:rsid w:val="004212AB"/>
    <w:rsid w:val="004259A4"/>
    <w:rsid w:val="004436F8"/>
    <w:rsid w:val="00475E04"/>
    <w:rsid w:val="00484412"/>
    <w:rsid w:val="004A19CE"/>
    <w:rsid w:val="004A2364"/>
    <w:rsid w:val="004A5D5A"/>
    <w:rsid w:val="0051586F"/>
    <w:rsid w:val="00517590"/>
    <w:rsid w:val="00543330"/>
    <w:rsid w:val="00560853"/>
    <w:rsid w:val="00561565"/>
    <w:rsid w:val="005A088B"/>
    <w:rsid w:val="005D24F6"/>
    <w:rsid w:val="005D5EEC"/>
    <w:rsid w:val="005E3426"/>
    <w:rsid w:val="005F15BF"/>
    <w:rsid w:val="005F2F2A"/>
    <w:rsid w:val="005F3C6C"/>
    <w:rsid w:val="0062748A"/>
    <w:rsid w:val="00692457"/>
    <w:rsid w:val="006A4354"/>
    <w:rsid w:val="006B3F35"/>
    <w:rsid w:val="006F2215"/>
    <w:rsid w:val="006F24A4"/>
    <w:rsid w:val="00712548"/>
    <w:rsid w:val="00720352"/>
    <w:rsid w:val="007234BF"/>
    <w:rsid w:val="007324AC"/>
    <w:rsid w:val="007719C7"/>
    <w:rsid w:val="00775058"/>
    <w:rsid w:val="00787211"/>
    <w:rsid w:val="0079147E"/>
    <w:rsid w:val="007A7A2C"/>
    <w:rsid w:val="007B5E08"/>
    <w:rsid w:val="007C733E"/>
    <w:rsid w:val="00811B43"/>
    <w:rsid w:val="008153A3"/>
    <w:rsid w:val="00825AEF"/>
    <w:rsid w:val="00826911"/>
    <w:rsid w:val="00826AB9"/>
    <w:rsid w:val="008428FF"/>
    <w:rsid w:val="00880FD9"/>
    <w:rsid w:val="00896476"/>
    <w:rsid w:val="008A0B85"/>
    <w:rsid w:val="008A3465"/>
    <w:rsid w:val="008A392E"/>
    <w:rsid w:val="008B5EB5"/>
    <w:rsid w:val="008C064E"/>
    <w:rsid w:val="008C153E"/>
    <w:rsid w:val="008C4A8F"/>
    <w:rsid w:val="008D4FBB"/>
    <w:rsid w:val="008F3303"/>
    <w:rsid w:val="00911719"/>
    <w:rsid w:val="0094512E"/>
    <w:rsid w:val="00963B28"/>
    <w:rsid w:val="00976D86"/>
    <w:rsid w:val="00996969"/>
    <w:rsid w:val="00997032"/>
    <w:rsid w:val="009B0763"/>
    <w:rsid w:val="009B6F00"/>
    <w:rsid w:val="009C31AE"/>
    <w:rsid w:val="009C562A"/>
    <w:rsid w:val="009E21C2"/>
    <w:rsid w:val="009E5D98"/>
    <w:rsid w:val="009F1A8B"/>
    <w:rsid w:val="00A07B9F"/>
    <w:rsid w:val="00A36EDF"/>
    <w:rsid w:val="00A72FEC"/>
    <w:rsid w:val="00A848EA"/>
    <w:rsid w:val="00AB6FA6"/>
    <w:rsid w:val="00AD73DA"/>
    <w:rsid w:val="00AD7D38"/>
    <w:rsid w:val="00AE5B6F"/>
    <w:rsid w:val="00AF5BF1"/>
    <w:rsid w:val="00B1063F"/>
    <w:rsid w:val="00B50F0E"/>
    <w:rsid w:val="00B62063"/>
    <w:rsid w:val="00B96D6B"/>
    <w:rsid w:val="00BD1F64"/>
    <w:rsid w:val="00BD2CF7"/>
    <w:rsid w:val="00BE1F43"/>
    <w:rsid w:val="00BF3A8D"/>
    <w:rsid w:val="00C00048"/>
    <w:rsid w:val="00C2223E"/>
    <w:rsid w:val="00C22D83"/>
    <w:rsid w:val="00C4722E"/>
    <w:rsid w:val="00C67E7C"/>
    <w:rsid w:val="00CB3423"/>
    <w:rsid w:val="00CC7062"/>
    <w:rsid w:val="00CD1164"/>
    <w:rsid w:val="00D02C62"/>
    <w:rsid w:val="00D0355F"/>
    <w:rsid w:val="00D155E8"/>
    <w:rsid w:val="00D53509"/>
    <w:rsid w:val="00D654C8"/>
    <w:rsid w:val="00D904CF"/>
    <w:rsid w:val="00DE62DA"/>
    <w:rsid w:val="00E038A2"/>
    <w:rsid w:val="00E05A74"/>
    <w:rsid w:val="00E11379"/>
    <w:rsid w:val="00E6205C"/>
    <w:rsid w:val="00E90E64"/>
    <w:rsid w:val="00EA0271"/>
    <w:rsid w:val="00EB5486"/>
    <w:rsid w:val="00ED1428"/>
    <w:rsid w:val="00ED4979"/>
    <w:rsid w:val="00ED5B16"/>
    <w:rsid w:val="00EE0C4F"/>
    <w:rsid w:val="00EE267F"/>
    <w:rsid w:val="00EE5176"/>
    <w:rsid w:val="00EE687F"/>
    <w:rsid w:val="00F07500"/>
    <w:rsid w:val="00F43918"/>
    <w:rsid w:val="00F47975"/>
    <w:rsid w:val="00F74935"/>
    <w:rsid w:val="00F76556"/>
    <w:rsid w:val="00F8128C"/>
    <w:rsid w:val="00F92B94"/>
    <w:rsid w:val="00F97EAD"/>
    <w:rsid w:val="00FC260B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C405F"/>
  <w15:docId w15:val="{11824F98-7FB0-478C-B7C3-02E4647F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8FF"/>
    <w:rPr>
      <w:sz w:val="18"/>
      <w:szCs w:val="18"/>
    </w:rPr>
  </w:style>
  <w:style w:type="paragraph" w:styleId="a7">
    <w:name w:val="Salutation"/>
    <w:basedOn w:val="a"/>
    <w:next w:val="a"/>
    <w:link w:val="a8"/>
    <w:rsid w:val="003F4F99"/>
    <w:rPr>
      <w:rFonts w:eastAsia="仿宋_GB2312"/>
      <w:sz w:val="24"/>
    </w:rPr>
  </w:style>
  <w:style w:type="character" w:customStyle="1" w:styleId="a8">
    <w:name w:val="称呼 字符"/>
    <w:basedOn w:val="a0"/>
    <w:link w:val="a7"/>
    <w:rsid w:val="003F4F99"/>
    <w:rPr>
      <w:rFonts w:ascii="Times New Roman" w:eastAsia="仿宋_GB2312" w:hAnsi="Times New Roman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F4F9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F4F99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2D4B4A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8C064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C06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14E7F6-8F38-4DDB-A68A-C8AC00DF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lu han</cp:lastModifiedBy>
  <cp:revision>5</cp:revision>
  <cp:lastPrinted>2017-08-23T03:58:00Z</cp:lastPrinted>
  <dcterms:created xsi:type="dcterms:W3CDTF">2016-10-14T09:45:00Z</dcterms:created>
  <dcterms:modified xsi:type="dcterms:W3CDTF">2017-08-23T04:05:00Z</dcterms:modified>
</cp:coreProperties>
</file>