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B" w:rsidRPr="00D03460" w:rsidRDefault="00C22D83" w:rsidP="00D03460">
      <w:pPr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24"/>
        </w:rPr>
      </w:pPr>
      <w:r w:rsidRPr="00D03460"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</w:rPr>
        <w:t>品种目录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76"/>
        <w:gridCol w:w="2540"/>
        <w:gridCol w:w="984"/>
        <w:gridCol w:w="992"/>
        <w:gridCol w:w="1308"/>
        <w:gridCol w:w="386"/>
        <w:gridCol w:w="2925"/>
      </w:tblGrid>
      <w:tr w:rsidR="00D14A63" w:rsidRPr="0017030F" w:rsidTr="007E3D4A">
        <w:trPr>
          <w:tblHeader/>
          <w:jc w:val="center"/>
        </w:trPr>
        <w:tc>
          <w:tcPr>
            <w:tcW w:w="850" w:type="dxa"/>
            <w:vAlign w:val="center"/>
          </w:tcPr>
          <w:p w:rsidR="00D14A63" w:rsidRDefault="00D14A63" w:rsidP="007E3D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药学</w:t>
            </w:r>
          </w:p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676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2540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通用名</w:t>
            </w:r>
          </w:p>
        </w:tc>
        <w:tc>
          <w:tcPr>
            <w:tcW w:w="984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商品名</w:t>
            </w:r>
          </w:p>
        </w:tc>
        <w:tc>
          <w:tcPr>
            <w:tcW w:w="992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剂型</w:t>
            </w:r>
          </w:p>
        </w:tc>
        <w:tc>
          <w:tcPr>
            <w:tcW w:w="1308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规格</w:t>
            </w:r>
          </w:p>
        </w:tc>
        <w:tc>
          <w:tcPr>
            <w:tcW w:w="386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925" w:type="dxa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b/>
                <w:bCs/>
                <w:color w:val="000000"/>
                <w:sz w:val="18"/>
                <w:szCs w:val="18"/>
              </w:rPr>
              <w:t>厂家</w:t>
            </w:r>
          </w:p>
        </w:tc>
      </w:tr>
      <w:tr w:rsidR="00D14A63" w:rsidRPr="0017030F" w:rsidTr="007E3D4A">
        <w:trPr>
          <w:jc w:val="center"/>
        </w:trPr>
        <w:tc>
          <w:tcPr>
            <w:tcW w:w="850" w:type="dxa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r>
              <w:rPr>
                <w:color w:val="000000"/>
                <w:sz w:val="18"/>
                <w:szCs w:val="18"/>
              </w:rPr>
              <w:t>、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影响机体免疫功能的药物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注射用重组人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II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型肿瘤坏死因子受体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抗体融合蛋白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益赛普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冻干粉针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12.5mg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上海中</w:t>
            </w: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信国健药业</w:t>
            </w:r>
            <w:proofErr w:type="gramEnd"/>
            <w:r w:rsidRPr="0017030F">
              <w:rPr>
                <w:rFonts w:hint="eastAsia"/>
                <w:color w:val="000000"/>
                <w:sz w:val="18"/>
                <w:szCs w:val="18"/>
              </w:rPr>
              <w:t>股份有限公司</w:t>
            </w:r>
          </w:p>
        </w:tc>
      </w:tr>
      <w:tr w:rsidR="00D14A63" w:rsidRPr="0017030F" w:rsidTr="007E3D4A">
        <w:trPr>
          <w:jc w:val="center"/>
        </w:trPr>
        <w:tc>
          <w:tcPr>
            <w:tcW w:w="850" w:type="dxa"/>
            <w:vMerge w:val="restart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  <w:r>
              <w:rPr>
                <w:color w:val="000000"/>
                <w:sz w:val="18"/>
                <w:szCs w:val="18"/>
              </w:rPr>
              <w:t>、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抗肿瘤药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巯</w:t>
            </w:r>
            <w:proofErr w:type="gramEnd"/>
            <w:r w:rsidRPr="0017030F">
              <w:rPr>
                <w:rFonts w:hint="eastAsia"/>
                <w:color w:val="000000"/>
                <w:sz w:val="18"/>
                <w:szCs w:val="18"/>
              </w:rPr>
              <w:t>嘌呤片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永康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片剂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50mg*100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陕西兴邦药业有限公司</w:t>
            </w:r>
          </w:p>
        </w:tc>
      </w:tr>
      <w:tr w:rsidR="00D14A63" w:rsidRPr="0017030F" w:rsidTr="007E3D4A">
        <w:trPr>
          <w:jc w:val="center"/>
        </w:trPr>
        <w:tc>
          <w:tcPr>
            <w:tcW w:w="850" w:type="dxa"/>
            <w:vMerge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盐酸米托蒽醌</w:t>
            </w:r>
            <w:proofErr w:type="gramEnd"/>
            <w:r w:rsidRPr="0017030F">
              <w:rPr>
                <w:rFonts w:hint="eastAsia"/>
                <w:color w:val="000000"/>
                <w:sz w:val="18"/>
                <w:szCs w:val="18"/>
              </w:rPr>
              <w:t>注射液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米西宁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注射液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5mg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四川升和制药有限公司</w:t>
            </w:r>
          </w:p>
        </w:tc>
      </w:tr>
      <w:tr w:rsidR="00D14A63" w:rsidRPr="0017030F" w:rsidTr="007E3D4A">
        <w:trPr>
          <w:jc w:val="center"/>
        </w:trPr>
        <w:tc>
          <w:tcPr>
            <w:tcW w:w="850" w:type="dxa"/>
            <w:vAlign w:val="center"/>
          </w:tcPr>
          <w:p w:rsidR="00D14A63" w:rsidRDefault="00D14A63" w:rsidP="007E3D4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  <w:r>
              <w:rPr>
                <w:color w:val="000000"/>
                <w:sz w:val="18"/>
                <w:szCs w:val="18"/>
              </w:rPr>
              <w:t>、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主要作用于泌尿系统的药物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14A63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琥珀酸索利那新片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17030F">
              <w:rPr>
                <w:rFonts w:hint="eastAsia"/>
                <w:color w:val="000000"/>
                <w:sz w:val="18"/>
                <w:szCs w:val="18"/>
              </w:rPr>
              <w:t>卫喜康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普通片剂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5mg*10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 w:rsidRPr="0017030F">
              <w:rPr>
                <w:rFonts w:hint="eastAsia"/>
                <w:color w:val="000000"/>
                <w:sz w:val="18"/>
                <w:szCs w:val="18"/>
              </w:rPr>
              <w:t>Astellas</w:t>
            </w:r>
            <w:proofErr w:type="spellEnd"/>
            <w:r w:rsidRPr="0017030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30F">
              <w:rPr>
                <w:rFonts w:hint="eastAsia"/>
                <w:color w:val="000000"/>
                <w:sz w:val="18"/>
                <w:szCs w:val="18"/>
              </w:rPr>
              <w:t>Pharma</w:t>
            </w:r>
            <w:proofErr w:type="spellEnd"/>
            <w:r w:rsidRPr="0017030F">
              <w:rPr>
                <w:rFonts w:hint="eastAsia"/>
                <w:color w:val="000000"/>
                <w:sz w:val="18"/>
                <w:szCs w:val="18"/>
              </w:rPr>
              <w:t xml:space="preserve"> Europe B.V.</w:t>
            </w:r>
          </w:p>
        </w:tc>
      </w:tr>
      <w:tr w:rsidR="00D14A63" w:rsidRPr="0017030F" w:rsidTr="007E3D4A">
        <w:trPr>
          <w:jc w:val="center"/>
        </w:trPr>
        <w:tc>
          <w:tcPr>
            <w:tcW w:w="850" w:type="dxa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  <w:r>
              <w:rPr>
                <w:color w:val="000000"/>
                <w:sz w:val="18"/>
                <w:szCs w:val="18"/>
              </w:rPr>
              <w:t>、</w:t>
            </w:r>
            <w:bookmarkStart w:id="0" w:name="_GoBack"/>
            <w:bookmarkEnd w:id="0"/>
            <w:r w:rsidRPr="0017030F">
              <w:rPr>
                <w:rFonts w:hint="eastAsia"/>
                <w:color w:val="000000"/>
                <w:sz w:val="18"/>
                <w:szCs w:val="18"/>
              </w:rPr>
              <w:t>消毒剂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碘酊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消毒品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2%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17030F">
              <w:rPr>
                <w:rFonts w:hint="eastAsia"/>
                <w:color w:val="000000"/>
                <w:sz w:val="18"/>
                <w:szCs w:val="18"/>
              </w:rPr>
              <w:t>20ml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14A63" w:rsidRPr="0017030F" w:rsidRDefault="00D14A63" w:rsidP="007E3D4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4A63" w:rsidRPr="0017030F" w:rsidRDefault="00D14A63" w:rsidP="007E3D4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7030F">
              <w:rPr>
                <w:rFonts w:hint="eastAsia"/>
                <w:color w:val="000000"/>
                <w:sz w:val="18"/>
                <w:szCs w:val="18"/>
              </w:rPr>
              <w:t>广东南国药业有限公司</w:t>
            </w:r>
          </w:p>
        </w:tc>
      </w:tr>
    </w:tbl>
    <w:p w:rsidR="00F43918" w:rsidRPr="00D14A63" w:rsidRDefault="00F43918" w:rsidP="00D03460">
      <w:pPr>
        <w:tabs>
          <w:tab w:val="left" w:pos="6030"/>
        </w:tabs>
        <w:spacing w:line="360" w:lineRule="auto"/>
        <w:rPr>
          <w:rFonts w:asciiTheme="minorEastAsia" w:eastAsiaTheme="minorEastAsia" w:hAnsiTheme="minorEastAsia"/>
          <w:sz w:val="24"/>
        </w:rPr>
      </w:pPr>
    </w:p>
    <w:sectPr w:rsidR="00F43918" w:rsidRPr="00D14A63" w:rsidSect="00ED4979">
      <w:footerReference w:type="default" r:id="rId8"/>
      <w:pgSz w:w="11906" w:h="16838"/>
      <w:pgMar w:top="1134" w:right="1797" w:bottom="851" w:left="1797" w:header="851" w:footer="26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DF" w:rsidRDefault="00ED47DF" w:rsidP="008428FF">
      <w:r>
        <w:separator/>
      </w:r>
    </w:p>
  </w:endnote>
  <w:endnote w:type="continuationSeparator" w:id="0">
    <w:p w:rsidR="00ED47DF" w:rsidRDefault="00ED47DF" w:rsidP="0084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8" w:rsidRDefault="00AD7D38" w:rsidP="00F43918">
    <w:pPr>
      <w:pStyle w:val="a4"/>
      <w:jc w:val="center"/>
    </w:pPr>
  </w:p>
  <w:p w:rsidR="00AD7D38" w:rsidRDefault="00AD7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DF" w:rsidRDefault="00ED47DF" w:rsidP="008428FF">
      <w:r>
        <w:separator/>
      </w:r>
    </w:p>
  </w:footnote>
  <w:footnote w:type="continuationSeparator" w:id="0">
    <w:p w:rsidR="00ED47DF" w:rsidRDefault="00ED47DF" w:rsidP="0084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FF"/>
    <w:rsid w:val="00002E8E"/>
    <w:rsid w:val="00033FEC"/>
    <w:rsid w:val="0003537C"/>
    <w:rsid w:val="00045249"/>
    <w:rsid w:val="00045891"/>
    <w:rsid w:val="00065ED5"/>
    <w:rsid w:val="00075C6D"/>
    <w:rsid w:val="00085E6A"/>
    <w:rsid w:val="00087756"/>
    <w:rsid w:val="0009615D"/>
    <w:rsid w:val="000B2773"/>
    <w:rsid w:val="000B2DCA"/>
    <w:rsid w:val="000E630D"/>
    <w:rsid w:val="000F1E10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3670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13F5E"/>
    <w:rsid w:val="003272BA"/>
    <w:rsid w:val="0032732C"/>
    <w:rsid w:val="00327AF2"/>
    <w:rsid w:val="00327F77"/>
    <w:rsid w:val="00345A34"/>
    <w:rsid w:val="00367429"/>
    <w:rsid w:val="00371D25"/>
    <w:rsid w:val="00393876"/>
    <w:rsid w:val="003B0960"/>
    <w:rsid w:val="003D3690"/>
    <w:rsid w:val="003D4CAD"/>
    <w:rsid w:val="003F4F99"/>
    <w:rsid w:val="003F5CC6"/>
    <w:rsid w:val="004131D1"/>
    <w:rsid w:val="004212AB"/>
    <w:rsid w:val="004436F8"/>
    <w:rsid w:val="00475E04"/>
    <w:rsid w:val="00484412"/>
    <w:rsid w:val="004A19CE"/>
    <w:rsid w:val="004A2364"/>
    <w:rsid w:val="004A5D5A"/>
    <w:rsid w:val="0051586F"/>
    <w:rsid w:val="00517590"/>
    <w:rsid w:val="00543330"/>
    <w:rsid w:val="00560853"/>
    <w:rsid w:val="00561565"/>
    <w:rsid w:val="005A088B"/>
    <w:rsid w:val="005D24F6"/>
    <w:rsid w:val="005D5EEC"/>
    <w:rsid w:val="005E3426"/>
    <w:rsid w:val="005F15BF"/>
    <w:rsid w:val="005F2F2A"/>
    <w:rsid w:val="005F3C6C"/>
    <w:rsid w:val="0062748A"/>
    <w:rsid w:val="00670B76"/>
    <w:rsid w:val="00692457"/>
    <w:rsid w:val="006A4354"/>
    <w:rsid w:val="006B3F35"/>
    <w:rsid w:val="006F2215"/>
    <w:rsid w:val="006F24A4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F3303"/>
    <w:rsid w:val="00911719"/>
    <w:rsid w:val="0094512E"/>
    <w:rsid w:val="00963B28"/>
    <w:rsid w:val="00976D86"/>
    <w:rsid w:val="00996969"/>
    <w:rsid w:val="00997032"/>
    <w:rsid w:val="009B0763"/>
    <w:rsid w:val="009C31AE"/>
    <w:rsid w:val="009C562A"/>
    <w:rsid w:val="009E21C2"/>
    <w:rsid w:val="009E5D98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C00048"/>
    <w:rsid w:val="00C04D15"/>
    <w:rsid w:val="00C2223E"/>
    <w:rsid w:val="00C22D83"/>
    <w:rsid w:val="00C4722E"/>
    <w:rsid w:val="00CB3423"/>
    <w:rsid w:val="00CC7062"/>
    <w:rsid w:val="00CD1164"/>
    <w:rsid w:val="00D02C62"/>
    <w:rsid w:val="00D03460"/>
    <w:rsid w:val="00D0355F"/>
    <w:rsid w:val="00D14A63"/>
    <w:rsid w:val="00D155E8"/>
    <w:rsid w:val="00D53509"/>
    <w:rsid w:val="00D654C8"/>
    <w:rsid w:val="00D904CF"/>
    <w:rsid w:val="00DA0FC2"/>
    <w:rsid w:val="00DB69EA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7DF"/>
    <w:rsid w:val="00ED4979"/>
    <w:rsid w:val="00ED5B16"/>
    <w:rsid w:val="00EE0C4F"/>
    <w:rsid w:val="00EE267F"/>
    <w:rsid w:val="00EE5176"/>
    <w:rsid w:val="00EE687F"/>
    <w:rsid w:val="00F07500"/>
    <w:rsid w:val="00F20D55"/>
    <w:rsid w:val="00F43918"/>
    <w:rsid w:val="00F47975"/>
    <w:rsid w:val="00F74935"/>
    <w:rsid w:val="00F76556"/>
    <w:rsid w:val="00F8128C"/>
    <w:rsid w:val="00F92B94"/>
    <w:rsid w:val="00F97EAD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FF"/>
    <w:rPr>
      <w:sz w:val="18"/>
      <w:szCs w:val="18"/>
    </w:rPr>
  </w:style>
  <w:style w:type="paragraph" w:styleId="a5">
    <w:name w:val="Salutation"/>
    <w:basedOn w:val="a"/>
    <w:next w:val="a"/>
    <w:link w:val="Char1"/>
    <w:rsid w:val="003F4F99"/>
    <w:rPr>
      <w:rFonts w:eastAsia="仿宋_GB2312"/>
      <w:sz w:val="24"/>
    </w:rPr>
  </w:style>
  <w:style w:type="character" w:customStyle="1" w:styleId="Char1">
    <w:name w:val="称呼 Char"/>
    <w:basedOn w:val="a0"/>
    <w:link w:val="a5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3F4F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8C064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09C0E2-190F-4F7E-9F3B-3019F5ED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华西第二医院</cp:lastModifiedBy>
  <cp:revision>4</cp:revision>
  <cp:lastPrinted>2016-10-14T02:01:00Z</cp:lastPrinted>
  <dcterms:created xsi:type="dcterms:W3CDTF">2016-11-09T02:24:00Z</dcterms:created>
  <dcterms:modified xsi:type="dcterms:W3CDTF">2016-11-16T00:26:00Z</dcterms:modified>
</cp:coreProperties>
</file>